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860A" w14:textId="77777777" w:rsidR="00F11D28" w:rsidRDefault="00853FA6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Infinitive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verb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phrases:</w:t>
      </w:r>
    </w:p>
    <w:p w14:paraId="1FE61017" w14:textId="77777777" w:rsidR="00F11D28" w:rsidRDefault="00853FA6">
      <w:pPr>
        <w:spacing w:before="10" w:line="440" w:lineRule="atLeast"/>
        <w:ind w:left="100" w:right="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Phrases or sentences where you use a verb in the infinitive form after a conjugated verb or specific word. Like to do something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Gustar + Infinitive                         </w:t>
      </w:r>
      <w:r>
        <w:rPr>
          <w:rFonts w:ascii="Calibri" w:eastAsia="Calibri" w:hAnsi="Calibri" w:cs="Calibri"/>
          <w:sz w:val="22"/>
          <w:szCs w:val="22"/>
        </w:rPr>
        <w:t xml:space="preserve">Me gusta </w:t>
      </w:r>
      <w:r>
        <w:rPr>
          <w:rFonts w:ascii="Calibri" w:eastAsia="Calibri" w:hAnsi="Calibri" w:cs="Calibri"/>
          <w:b/>
          <w:i/>
          <w:sz w:val="22"/>
          <w:szCs w:val="22"/>
        </w:rPr>
        <w:t>cantar y bailar.</w:t>
      </w:r>
    </w:p>
    <w:p w14:paraId="58040FC1" w14:textId="77777777" w:rsidR="00F11D28" w:rsidRDefault="00853FA6">
      <w:pPr>
        <w:spacing w:before="1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Can/Able to do something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Poder + infinitive                          </w:t>
      </w:r>
      <w:r>
        <w:rPr>
          <w:rFonts w:ascii="Calibri" w:eastAsia="Calibri" w:hAnsi="Calibri" w:cs="Calibri"/>
          <w:sz w:val="22"/>
          <w:szCs w:val="22"/>
        </w:rPr>
        <w:t xml:space="preserve">Puedo </w:t>
      </w:r>
      <w:r>
        <w:rPr>
          <w:rFonts w:ascii="Calibri" w:eastAsia="Calibri" w:hAnsi="Calibri" w:cs="Calibri"/>
          <w:b/>
          <w:sz w:val="22"/>
          <w:szCs w:val="22"/>
        </w:rPr>
        <w:t>dibujar y pintar.</w:t>
      </w:r>
    </w:p>
    <w:p w14:paraId="2EDD514E" w14:textId="77777777" w:rsidR="00F11D28" w:rsidRDefault="00853FA6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Going to do something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Ir + a + Infinitive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Yo voy a </w:t>
      </w:r>
      <w:r>
        <w:rPr>
          <w:rFonts w:ascii="Calibri" w:eastAsia="Calibri" w:hAnsi="Calibri" w:cs="Calibri"/>
          <w:b/>
          <w:i/>
          <w:sz w:val="22"/>
          <w:szCs w:val="22"/>
        </w:rPr>
        <w:t>estudiar.</w:t>
      </w:r>
    </w:p>
    <w:p w14:paraId="7B84F047" w14:textId="77777777" w:rsidR="00F11D28" w:rsidRDefault="00853FA6">
      <w:pPr>
        <w:spacing w:before="22" w:line="259" w:lineRule="auto"/>
        <w:ind w:left="100" w:right="13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to do something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Tener + que + Infinitive               </w:t>
      </w:r>
      <w:r>
        <w:rPr>
          <w:rFonts w:ascii="Calibri" w:eastAsia="Calibri" w:hAnsi="Calibri" w:cs="Calibri"/>
          <w:sz w:val="22"/>
          <w:szCs w:val="22"/>
        </w:rPr>
        <w:t xml:space="preserve">Él tiene que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hacer </w:t>
      </w:r>
      <w:r>
        <w:rPr>
          <w:rFonts w:ascii="Calibri" w:eastAsia="Calibri" w:hAnsi="Calibri" w:cs="Calibri"/>
          <w:sz w:val="22"/>
          <w:szCs w:val="22"/>
        </w:rPr>
        <w:t xml:space="preserve">la tarea. Need to do something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Necesitar + Infinitive                    </w:t>
      </w:r>
      <w:r>
        <w:rPr>
          <w:rFonts w:ascii="Calibri" w:eastAsia="Calibri" w:hAnsi="Calibri" w:cs="Calibri"/>
          <w:sz w:val="22"/>
          <w:szCs w:val="22"/>
        </w:rPr>
        <w:t xml:space="preserve">Tú necesitas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practicar </w:t>
      </w:r>
      <w:r>
        <w:rPr>
          <w:rFonts w:ascii="Calibri" w:eastAsia="Calibri" w:hAnsi="Calibri" w:cs="Calibri"/>
          <w:sz w:val="22"/>
          <w:szCs w:val="22"/>
        </w:rPr>
        <w:t xml:space="preserve">mucho. Should do something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Deber + infinitive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Ella debe </w:t>
      </w:r>
      <w:r>
        <w:rPr>
          <w:rFonts w:ascii="Calibri" w:eastAsia="Calibri" w:hAnsi="Calibri" w:cs="Calibri"/>
          <w:b/>
          <w:sz w:val="22"/>
          <w:szCs w:val="22"/>
        </w:rPr>
        <w:t>estudiar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602D6EB" w14:textId="77777777" w:rsidR="00F11D28" w:rsidRDefault="00853FA6">
      <w:pPr>
        <w:spacing w:before="1" w:line="259" w:lineRule="auto"/>
        <w:ind w:left="100" w:right="13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Want to do something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Querer + infinitive                          </w:t>
      </w:r>
      <w:r>
        <w:rPr>
          <w:rFonts w:ascii="Calibri" w:eastAsia="Calibri" w:hAnsi="Calibri" w:cs="Calibri"/>
          <w:sz w:val="22"/>
          <w:szCs w:val="22"/>
        </w:rPr>
        <w:t xml:space="preserve">Ellos quieren </w:t>
      </w:r>
      <w:r>
        <w:rPr>
          <w:rFonts w:ascii="Calibri" w:eastAsia="Calibri" w:hAnsi="Calibri" w:cs="Calibri"/>
          <w:b/>
          <w:sz w:val="22"/>
          <w:szCs w:val="22"/>
        </w:rPr>
        <w:t xml:space="preserve">levantar </w:t>
      </w:r>
      <w:r>
        <w:rPr>
          <w:rFonts w:ascii="Calibri" w:eastAsia="Calibri" w:hAnsi="Calibri" w:cs="Calibri"/>
          <w:sz w:val="22"/>
          <w:szCs w:val="22"/>
        </w:rPr>
        <w:t xml:space="preserve">pesas. Prefer to do something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Preferir + infinitive                          </w:t>
      </w:r>
      <w:r>
        <w:rPr>
          <w:rFonts w:ascii="Calibri" w:eastAsia="Calibri" w:hAnsi="Calibri" w:cs="Calibri"/>
          <w:sz w:val="22"/>
          <w:szCs w:val="22"/>
        </w:rPr>
        <w:t xml:space="preserve">Preferimos </w:t>
      </w:r>
      <w:r>
        <w:rPr>
          <w:rFonts w:ascii="Calibri" w:eastAsia="Calibri" w:hAnsi="Calibri" w:cs="Calibri"/>
          <w:b/>
          <w:sz w:val="22"/>
          <w:szCs w:val="22"/>
        </w:rPr>
        <w:t>nadar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5FBCA6B" w14:textId="77777777" w:rsidR="00F11D28" w:rsidRDefault="00F11D28">
      <w:pPr>
        <w:spacing w:before="13" w:line="280" w:lineRule="exact"/>
        <w:rPr>
          <w:sz w:val="28"/>
          <w:szCs w:val="28"/>
        </w:rPr>
      </w:pPr>
    </w:p>
    <w:p w14:paraId="47912491" w14:textId="77777777" w:rsidR="00F11D28" w:rsidRDefault="00853FA6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Practice:</w:t>
      </w:r>
    </w:p>
    <w:p w14:paraId="2634A346" w14:textId="77777777" w:rsidR="00F11D28" w:rsidRDefault="00F11D28">
      <w:pPr>
        <w:spacing w:before="2" w:line="180" w:lineRule="exact"/>
        <w:rPr>
          <w:sz w:val="19"/>
          <w:szCs w:val="19"/>
        </w:rPr>
      </w:pPr>
    </w:p>
    <w:p w14:paraId="4C686AAD" w14:textId="77777777" w:rsidR="00F11D28" w:rsidRDefault="00853FA6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Translate the following sentences:</w:t>
      </w:r>
    </w:p>
    <w:p w14:paraId="5CD15C2B" w14:textId="77777777" w:rsidR="00F11D28" w:rsidRDefault="00F11D28">
      <w:pPr>
        <w:spacing w:line="180" w:lineRule="exact"/>
        <w:rPr>
          <w:sz w:val="18"/>
          <w:szCs w:val="18"/>
        </w:rPr>
      </w:pPr>
    </w:p>
    <w:p w14:paraId="66C9B7FC" w14:textId="77777777" w:rsidR="00F11D28" w:rsidRDefault="001D4E58">
      <w:pPr>
        <w:ind w:left="460"/>
        <w:rPr>
          <w:rFonts w:ascii="Calibri" w:eastAsia="Calibri" w:hAnsi="Calibri" w:cs="Calibri"/>
          <w:sz w:val="22"/>
          <w:szCs w:val="22"/>
        </w:rPr>
      </w:pPr>
      <w:r>
        <w:pict w14:anchorId="6FF29ED3">
          <v:group id="_x0000_s1049" style="position:absolute;left:0;text-align:left;margin-left:36pt;margin-top:34.85pt;width:465.3pt;height:0;z-index:-251663872;mso-position-horizontal-relative:page" coordorigin="720,697" coordsize="9306,0">
            <v:shape id="_x0000_s1050" style="position:absolute;left:720;top:697;width:9306;height:0" coordorigin="720,697" coordsize="9306,0" path="m720,697r9306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1.    I should study for (para) the test in history class</w:t>
      </w:r>
    </w:p>
    <w:p w14:paraId="63A41AA2" w14:textId="77777777" w:rsidR="00F11D28" w:rsidRDefault="00F11D28">
      <w:pPr>
        <w:spacing w:line="200" w:lineRule="exact"/>
      </w:pPr>
    </w:p>
    <w:p w14:paraId="299E9BC2" w14:textId="4B560FBF" w:rsidR="00F11D28" w:rsidRDefault="00537498">
      <w:pPr>
        <w:spacing w:line="200" w:lineRule="exact"/>
      </w:pPr>
      <w:r>
        <w:t xml:space="preserve">           (</w:t>
      </w:r>
      <w:r w:rsidR="006F0133">
        <w:t>Yo</w:t>
      </w:r>
      <w:r>
        <w:t>)</w:t>
      </w:r>
      <w:r w:rsidR="006F0133">
        <w:t xml:space="preserve"> </w:t>
      </w:r>
      <w:r>
        <w:t>D</w:t>
      </w:r>
      <w:r w:rsidR="006F0133">
        <w:t xml:space="preserve">ebo estudiar para el </w:t>
      </w:r>
      <w:r>
        <w:t>examen</w:t>
      </w:r>
      <w:r w:rsidR="006F0133">
        <w:t xml:space="preserve"> en la clase de historia.</w:t>
      </w:r>
    </w:p>
    <w:p w14:paraId="44CA3253" w14:textId="77777777" w:rsidR="00F11D28" w:rsidRDefault="00F11D28">
      <w:pPr>
        <w:spacing w:before="19" w:line="200" w:lineRule="exact"/>
      </w:pPr>
    </w:p>
    <w:p w14:paraId="1BF9739F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49C4095A">
          <v:group id="_x0000_s1046" style="position:absolute;left:0;text-align:left;margin-left:35.65pt;margin-top:35.1pt;width:466.35pt;height:.7pt;z-index:-251662848;mso-position-horizontal-relative:page" coordorigin="713,702" coordsize="9327,14">
            <v:shape id="_x0000_s1048" style="position:absolute;left:720;top:709;width:8540;height:0" coordorigin="720,709" coordsize="8540,0" path="m720,709r8540,e" filled="f" strokeweight=".25292mm">
              <v:path arrowok="t"/>
            </v:shape>
            <v:shape id="_x0000_s1047" style="position:absolute;left:9268;top:709;width:765;height:0" coordorigin="9268,709" coordsize="765,0" path="m9268,709r765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2.    I like to play videogames with (con) my friends</w:t>
      </w:r>
    </w:p>
    <w:p w14:paraId="4BD54997" w14:textId="77777777" w:rsidR="00F11D28" w:rsidRDefault="00F11D28">
      <w:pPr>
        <w:spacing w:line="200" w:lineRule="exact"/>
      </w:pPr>
    </w:p>
    <w:p w14:paraId="507513D9" w14:textId="57E74451" w:rsidR="00F11D28" w:rsidRDefault="00537498">
      <w:pPr>
        <w:spacing w:line="200" w:lineRule="exact"/>
      </w:pPr>
      <w:r>
        <w:t xml:space="preserve">             Me </w:t>
      </w:r>
      <w:r w:rsidR="006F0133">
        <w:t>gust</w:t>
      </w:r>
      <w:r>
        <w:t>a</w:t>
      </w:r>
      <w:r w:rsidR="006F0133">
        <w:t xml:space="preserve"> jugar videojuegos con mis </w:t>
      </w:r>
      <w:r w:rsidR="00CC5948">
        <w:t>amigos.</w:t>
      </w:r>
    </w:p>
    <w:p w14:paraId="36875E8C" w14:textId="77777777" w:rsidR="00F11D28" w:rsidRDefault="00F11D28">
      <w:pPr>
        <w:spacing w:before="19" w:line="200" w:lineRule="exact"/>
      </w:pPr>
    </w:p>
    <w:p w14:paraId="0242FE39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00A78F8D">
          <v:group id="_x0000_s1044" style="position:absolute;left:0;text-align:left;margin-left:36pt;margin-top:35.35pt;width:465.3pt;height:0;z-index:-251661824;mso-position-horizontal-relative:page" coordorigin="720,707" coordsize="9306,0">
            <v:shape id="_x0000_s1045" style="position:absolute;left:720;top:707;width:9306;height:0" coordorigin="720,707" coordsize="9306,0" path="m720,707r9306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3.    They are going to listen to music</w:t>
      </w:r>
    </w:p>
    <w:p w14:paraId="5F1F909F" w14:textId="77777777" w:rsidR="00F11D28" w:rsidRDefault="00F11D28">
      <w:pPr>
        <w:spacing w:line="200" w:lineRule="exact"/>
      </w:pPr>
    </w:p>
    <w:p w14:paraId="58FBFB47" w14:textId="455F9D15" w:rsidR="00F11D28" w:rsidRDefault="00537498">
      <w:pPr>
        <w:spacing w:line="200" w:lineRule="exact"/>
      </w:pPr>
      <w:r>
        <w:t xml:space="preserve">           </w:t>
      </w:r>
      <w:r w:rsidR="00CC5948">
        <w:t>Ellos van a escuchar m</w:t>
      </w:r>
      <w:r>
        <w:t>ús</w:t>
      </w:r>
      <w:r w:rsidR="00CC5948">
        <w:t>ica</w:t>
      </w:r>
    </w:p>
    <w:p w14:paraId="55E3C9A1" w14:textId="77777777" w:rsidR="00F11D28" w:rsidRDefault="00F11D28">
      <w:pPr>
        <w:spacing w:before="19" w:line="200" w:lineRule="exact"/>
      </w:pPr>
    </w:p>
    <w:p w14:paraId="1EBB027A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373ABD22">
          <v:group id="_x0000_s1041" style="position:absolute;left:0;text-align:left;margin-left:35.65pt;margin-top:35pt;width:466.35pt;height:.7pt;z-index:-251660800;mso-position-horizontal-relative:page" coordorigin="713,700" coordsize="9327,14">
            <v:shape id="_x0000_s1043" style="position:absolute;left:720;top:707;width:8212;height:0" coordorigin="720,707" coordsize="8212,0" path="m720,707r8212,e" filled="f" strokeweight=".25292mm">
              <v:path arrowok="t"/>
            </v:shape>
            <v:shape id="_x0000_s1042" style="position:absolute;left:8939;top:707;width:1093;height:0" coordorigin="8939,707" coordsize="1093,0" path="m8939,707r1093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4.    They have to write a story for (para) English class</w:t>
      </w:r>
    </w:p>
    <w:p w14:paraId="075AC5C2" w14:textId="77777777" w:rsidR="00F11D28" w:rsidRDefault="00F11D28">
      <w:pPr>
        <w:spacing w:line="200" w:lineRule="exact"/>
      </w:pPr>
    </w:p>
    <w:p w14:paraId="4061693C" w14:textId="14BBB73C" w:rsidR="00F11D28" w:rsidRDefault="00A549D8">
      <w:pPr>
        <w:spacing w:line="200" w:lineRule="exact"/>
      </w:pPr>
      <w:r>
        <w:t xml:space="preserve">          </w:t>
      </w:r>
      <w:r w:rsidR="00CC5948">
        <w:t xml:space="preserve">Ellos tienen </w:t>
      </w:r>
      <w:r>
        <w:t xml:space="preserve">que </w:t>
      </w:r>
      <w:r w:rsidR="00CC5948">
        <w:t xml:space="preserve">escribir un cuento para la clase de </w:t>
      </w:r>
      <w:r w:rsidR="001D4E58">
        <w:t>í</w:t>
      </w:r>
      <w:r w:rsidR="00CC5948">
        <w:t>ngles.</w:t>
      </w:r>
    </w:p>
    <w:p w14:paraId="740F00C1" w14:textId="77777777" w:rsidR="00F11D28" w:rsidRDefault="00F11D28">
      <w:pPr>
        <w:spacing w:before="20" w:line="200" w:lineRule="exact"/>
      </w:pPr>
    </w:p>
    <w:p w14:paraId="7E9CE3C5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6376A1EF">
          <v:group id="_x0000_s1039" style="position:absolute;left:0;text-align:left;margin-left:36pt;margin-top:35.35pt;width:465.3pt;height:0;z-index:-251659776;mso-position-horizontal-relative:page" coordorigin="720,707" coordsize="9306,0">
            <v:shape id="_x0000_s1040" style="position:absolute;left:720;top:707;width:9306;height:0" coordorigin="720,707" coordsize="9306,0" path="m720,707r9306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5.    You all need to go home at 10:30 p.m.</w:t>
      </w:r>
    </w:p>
    <w:p w14:paraId="63DAFFEA" w14:textId="77777777" w:rsidR="00F11D28" w:rsidRDefault="00F11D28">
      <w:pPr>
        <w:spacing w:line="200" w:lineRule="exact"/>
      </w:pPr>
    </w:p>
    <w:p w14:paraId="63989DE1" w14:textId="2E1F93F6" w:rsidR="00F11D28" w:rsidRDefault="00A549D8">
      <w:pPr>
        <w:spacing w:line="200" w:lineRule="exact"/>
      </w:pPr>
      <w:r>
        <w:t xml:space="preserve">        </w:t>
      </w:r>
      <w:r w:rsidR="00CC5948">
        <w:t xml:space="preserve">Ustedes </w:t>
      </w:r>
      <w:r w:rsidR="00F0402C">
        <w:t xml:space="preserve">necesitan ir </w:t>
      </w:r>
      <w:r>
        <w:t xml:space="preserve">a </w:t>
      </w:r>
      <w:r w:rsidR="00F0402C">
        <w:t>casa a las diez y media de la noche.</w:t>
      </w:r>
    </w:p>
    <w:p w14:paraId="70EDB3D3" w14:textId="77777777" w:rsidR="00F11D28" w:rsidRDefault="00F11D28">
      <w:pPr>
        <w:spacing w:before="17" w:line="200" w:lineRule="exact"/>
      </w:pPr>
    </w:p>
    <w:p w14:paraId="6A18A5DA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592F384C">
          <v:group id="_x0000_s1036" style="position:absolute;left:0;text-align:left;margin-left:35.65pt;margin-top:35.1pt;width:466.35pt;height:.7pt;z-index:-251658752;mso-position-horizontal-relative:page" coordorigin="713,702" coordsize="9327,14">
            <v:shape id="_x0000_s1038" style="position:absolute;left:720;top:709;width:7773;height:0" coordorigin="720,709" coordsize="7773,0" path="m720,709r7773,e" filled="f" strokeweight=".25292mm">
              <v:path arrowok="t"/>
            </v:shape>
            <v:shape id="_x0000_s1037" style="position:absolute;left:8500;top:709;width:1532;height:0" coordorigin="8500,709" coordsize="1532,0" path="m8500,709r1532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6.    Carlos likes to read magazines and write stories.</w:t>
      </w:r>
    </w:p>
    <w:p w14:paraId="4E9F944E" w14:textId="77777777" w:rsidR="00F11D28" w:rsidRDefault="00F11D28">
      <w:pPr>
        <w:spacing w:line="200" w:lineRule="exact"/>
      </w:pPr>
    </w:p>
    <w:p w14:paraId="5B0954B1" w14:textId="7C22888F" w:rsidR="00F11D28" w:rsidRDefault="00A549D8">
      <w:pPr>
        <w:spacing w:line="200" w:lineRule="exact"/>
      </w:pPr>
      <w:r>
        <w:t xml:space="preserve">          A </w:t>
      </w:r>
      <w:r w:rsidR="00F0402C">
        <w:t>Carlos</w:t>
      </w:r>
      <w:r>
        <w:t>, le</w:t>
      </w:r>
      <w:r w:rsidR="00F0402C">
        <w:t xml:space="preserve"> gusta leer revistas y escrib</w:t>
      </w:r>
      <w:r>
        <w:t>ir</w:t>
      </w:r>
      <w:r w:rsidR="00F0402C">
        <w:t xml:space="preserve"> cuentos.</w:t>
      </w:r>
    </w:p>
    <w:p w14:paraId="1002FAC5" w14:textId="77777777" w:rsidR="00F11D28" w:rsidRDefault="00F11D28">
      <w:pPr>
        <w:spacing w:before="19" w:line="200" w:lineRule="exact"/>
      </w:pPr>
    </w:p>
    <w:p w14:paraId="5D5B23B1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038F99B9">
          <v:group id="_x0000_s1034" style="position:absolute;left:0;text-align:left;margin-left:36pt;margin-top:35.45pt;width:465.3pt;height:0;z-index:-251657728;mso-position-horizontal-relative:page" coordorigin="720,709" coordsize="9306,0">
            <v:shape id="_x0000_s1035" style="position:absolute;left:720;top:709;width:9306;height:0" coordorigin="720,709" coordsize="9306,0" path="m720,709r9306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7.    We are going to take a test on Friday.</w:t>
      </w:r>
    </w:p>
    <w:p w14:paraId="0C752C20" w14:textId="77777777" w:rsidR="00F11D28" w:rsidRDefault="00F11D28">
      <w:pPr>
        <w:spacing w:line="200" w:lineRule="exact"/>
      </w:pPr>
    </w:p>
    <w:p w14:paraId="062A6D8B" w14:textId="1C732F02" w:rsidR="00F11D28" w:rsidRDefault="004123B6">
      <w:pPr>
        <w:spacing w:line="200" w:lineRule="exact"/>
      </w:pPr>
      <w:r>
        <w:t xml:space="preserve">        (</w:t>
      </w:r>
      <w:r w:rsidR="00367A82">
        <w:t>Nosotros</w:t>
      </w:r>
      <w:r>
        <w:t>)</w:t>
      </w:r>
      <w:r w:rsidR="00367A82">
        <w:t xml:space="preserve"> </w:t>
      </w:r>
      <w:r>
        <w:t>V</w:t>
      </w:r>
      <w:r w:rsidR="00367A82">
        <w:t xml:space="preserve">amos a tomar un </w:t>
      </w:r>
      <w:r>
        <w:t>examen</w:t>
      </w:r>
      <w:r w:rsidR="00367A82">
        <w:t xml:space="preserve"> e</w:t>
      </w:r>
      <w:r>
        <w:t>l</w:t>
      </w:r>
      <w:r w:rsidR="00367A82">
        <w:t xml:space="preserve"> </w:t>
      </w:r>
      <w:r>
        <w:t>v</w:t>
      </w:r>
      <w:r w:rsidR="00367A82">
        <w:t>iernes.</w:t>
      </w:r>
    </w:p>
    <w:p w14:paraId="24B91D87" w14:textId="77777777" w:rsidR="00F11D28" w:rsidRDefault="00F11D28">
      <w:pPr>
        <w:spacing w:before="19" w:line="200" w:lineRule="exact"/>
      </w:pPr>
    </w:p>
    <w:p w14:paraId="6CAE8813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37090714">
          <v:group id="_x0000_s1032" style="position:absolute;left:0;text-align:left;margin-left:36pt;margin-top:35.5pt;width:465.3pt;height:0;z-index:-251656704;mso-position-horizontal-relative:page" coordorigin="720,710" coordsize="9306,0">
            <v:shape id="_x0000_s1033" style="position:absolute;left:720;top:710;width:9306;height:0" coordorigin="720,710" coordsize="9306,0" path="m720,710r9306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8.    She can play the violin in the orchestra class.</w:t>
      </w:r>
    </w:p>
    <w:p w14:paraId="7EA73E67" w14:textId="77777777" w:rsidR="00F11D28" w:rsidRDefault="00F11D28">
      <w:pPr>
        <w:spacing w:line="200" w:lineRule="exact"/>
      </w:pPr>
    </w:p>
    <w:p w14:paraId="7111FF35" w14:textId="4067EB7A" w:rsidR="00F11D28" w:rsidRDefault="004123B6">
      <w:pPr>
        <w:spacing w:line="200" w:lineRule="exact"/>
      </w:pPr>
      <w:r>
        <w:t xml:space="preserve">        </w:t>
      </w:r>
      <w:r w:rsidR="00367A82">
        <w:t>Ella puede tocar el viol</w:t>
      </w:r>
      <w:r>
        <w:t>í</w:t>
      </w:r>
      <w:r w:rsidR="00367A82">
        <w:t xml:space="preserve">n en la clase de </w:t>
      </w:r>
      <w:r w:rsidR="00853FA6">
        <w:t>orquesta.</w:t>
      </w:r>
    </w:p>
    <w:p w14:paraId="5A7895F4" w14:textId="77777777" w:rsidR="00F11D28" w:rsidRDefault="00F11D28">
      <w:pPr>
        <w:spacing w:line="220" w:lineRule="exact"/>
        <w:rPr>
          <w:sz w:val="22"/>
          <w:szCs w:val="22"/>
        </w:rPr>
      </w:pPr>
    </w:p>
    <w:p w14:paraId="5F1D9BAA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70615EEF">
          <v:group id="_x0000_s1030" style="position:absolute;left:0;text-align:left;margin-left:36pt;margin-top:35.35pt;width:465.3pt;height:0;z-index:-251655680;mso-position-horizontal-relative:page" coordorigin="720,707" coordsize="9306,0">
            <v:shape id="_x0000_s1031" style="position:absolute;left:720;top:707;width:9306;height:0" coordorigin="720,707" coordsize="9306,0" path="m720,707r9306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9.    Do you like to run and swim?</w:t>
      </w:r>
    </w:p>
    <w:p w14:paraId="0DE9A36D" w14:textId="77777777" w:rsidR="00F11D28" w:rsidRDefault="00F11D28">
      <w:pPr>
        <w:spacing w:line="200" w:lineRule="exact"/>
      </w:pPr>
    </w:p>
    <w:p w14:paraId="572F37D5" w14:textId="20B31650" w:rsidR="00F11D28" w:rsidRDefault="004123B6">
      <w:pPr>
        <w:spacing w:line="200" w:lineRule="exact"/>
      </w:pPr>
      <w:r>
        <w:t xml:space="preserve">        ¿</w:t>
      </w:r>
      <w:r w:rsidR="00853FA6">
        <w:t>Te gusta corre</w:t>
      </w:r>
      <w:r>
        <w:t>r</w:t>
      </w:r>
      <w:r w:rsidR="00853FA6">
        <w:t xml:space="preserve"> y nada</w:t>
      </w:r>
      <w:r>
        <w:t>r</w:t>
      </w:r>
      <w:r w:rsidR="00853FA6">
        <w:t>?</w:t>
      </w:r>
    </w:p>
    <w:p w14:paraId="497DB8CD" w14:textId="77777777" w:rsidR="00F11D28" w:rsidRDefault="00F11D28">
      <w:pPr>
        <w:spacing w:before="19" w:line="200" w:lineRule="exact"/>
      </w:pPr>
    </w:p>
    <w:p w14:paraId="772762D1" w14:textId="77777777" w:rsidR="00F11D28" w:rsidRDefault="001D4E58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pict w14:anchorId="6283DA67">
          <v:group id="_x0000_s1028" style="position:absolute;left:0;text-align:left;margin-left:36pt;margin-top:35.3pt;width:465.3pt;height:0;z-index:-251654656;mso-position-horizontal-relative:page" coordorigin="720,706" coordsize="9306,0">
            <v:shape id="_x0000_s1029" style="position:absolute;left:720;top:706;width:9306;height:0" coordorigin="720,706" coordsize="9306,0" path="m720,706r9306,e" filled="f" strokeweight=".25292mm">
              <v:path arrowok="t"/>
            </v:shape>
            <w10:wrap anchorx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10.  María and Jorge prefer to eat pizza for (para) lunch.</w:t>
      </w:r>
    </w:p>
    <w:p w14:paraId="3D06DDAB" w14:textId="77777777" w:rsidR="00F11D28" w:rsidRDefault="00F11D28">
      <w:pPr>
        <w:spacing w:line="200" w:lineRule="exact"/>
      </w:pPr>
    </w:p>
    <w:p w14:paraId="4B72B8C5" w14:textId="0A48DF21" w:rsidR="00F11D28" w:rsidRDefault="004123B6">
      <w:pPr>
        <w:spacing w:line="200" w:lineRule="exact"/>
      </w:pPr>
      <w:r>
        <w:t xml:space="preserve">        </w:t>
      </w:r>
      <w:r w:rsidR="00853FA6">
        <w:t xml:space="preserve">Maria y Jorge prefieren comer pizza para </w:t>
      </w:r>
      <w:r>
        <w:t>el almuerzo</w:t>
      </w:r>
      <w:r w:rsidR="00853FA6">
        <w:t>.</w:t>
      </w:r>
    </w:p>
    <w:p w14:paraId="0B273AA2" w14:textId="77777777" w:rsidR="00F11D28" w:rsidRDefault="00F11D28">
      <w:pPr>
        <w:spacing w:before="19" w:line="200" w:lineRule="exact"/>
      </w:pPr>
    </w:p>
    <w:p w14:paraId="7B00FCE4" w14:textId="2E6B06EB" w:rsidR="00F11D28" w:rsidRDefault="001D4E58">
      <w:pPr>
        <w:spacing w:before="12"/>
        <w:ind w:left="450"/>
        <w:rPr>
          <w:rFonts w:ascii="Calibri" w:eastAsia="Calibri" w:hAnsi="Calibri" w:cs="Calibri"/>
          <w:sz w:val="22"/>
          <w:szCs w:val="22"/>
        </w:rPr>
      </w:pPr>
      <w:r>
        <w:pict w14:anchorId="775E8AB0">
          <v:group id="_x0000_s1026" style="position:absolute;left:0;text-align:left;margin-left:36pt;margin-top:754pt;width:465.3pt;height:0;z-index:-251653632;mso-position-horizontal-relative:page;mso-position-vertical-relative:page" coordorigin="720,15080" coordsize="9306,0">
            <v:shape id="_x0000_s1027" style="position:absolute;left:720;top:15080;width:9306;height:0" coordorigin="720,15080" coordsize="9306,0" path="m720,15080r9306,e" filled="f" strokeweight=".25292mm">
              <v:path arrowok="t"/>
            </v:shape>
            <w10:wrap anchorx="page" anchory="page"/>
          </v:group>
        </w:pict>
      </w:r>
      <w:r w:rsidR="00853FA6">
        <w:rPr>
          <w:rFonts w:ascii="Calibri" w:eastAsia="Calibri" w:hAnsi="Calibri" w:cs="Calibri"/>
          <w:sz w:val="22"/>
          <w:szCs w:val="22"/>
        </w:rPr>
        <w:t>11. The students want to draw and paint in art class today.</w:t>
      </w:r>
    </w:p>
    <w:p w14:paraId="3ADC24C0" w14:textId="1FABAC02" w:rsidR="00853FA6" w:rsidRPr="001D4E58" w:rsidRDefault="004123B6" w:rsidP="004123B6">
      <w:pPr>
        <w:spacing w:before="12"/>
        <w:rPr>
          <w:rFonts w:eastAsia="Calibri"/>
        </w:rPr>
      </w:pPr>
      <w:r w:rsidRPr="001D4E58">
        <w:rPr>
          <w:rFonts w:eastAsia="Calibri"/>
        </w:rPr>
        <w:t xml:space="preserve">       </w:t>
      </w:r>
      <w:r w:rsidR="00853FA6" w:rsidRPr="001D4E58">
        <w:rPr>
          <w:rFonts w:eastAsia="Calibri"/>
        </w:rPr>
        <w:t>Los estudiantes quieren dibujar y pintar en la clase de arte hoy.</w:t>
      </w:r>
    </w:p>
    <w:sectPr w:rsidR="00853FA6" w:rsidRPr="001D4E58">
      <w:type w:val="continuous"/>
      <w:pgSz w:w="12240" w:h="15840"/>
      <w:pgMar w:top="6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C54CE"/>
    <w:multiLevelType w:val="multilevel"/>
    <w:tmpl w:val="6C2097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28"/>
    <w:rsid w:val="001D4E58"/>
    <w:rsid w:val="002F1E34"/>
    <w:rsid w:val="00367A82"/>
    <w:rsid w:val="004123B6"/>
    <w:rsid w:val="00537498"/>
    <w:rsid w:val="006F0133"/>
    <w:rsid w:val="00853FA6"/>
    <w:rsid w:val="00A549D8"/>
    <w:rsid w:val="00CC5948"/>
    <w:rsid w:val="00F0402C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4CEA432C"/>
  <w15:docId w15:val="{775AE951-C730-4E1E-95CB-2AA0BC5B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3" ma:contentTypeDescription="Create a new document." ma:contentTypeScope="" ma:versionID="ce63350902117e40544c16f0b5b34ff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3bea09e841e2a78aa17202517d936f5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4BC7A-BECC-4AAA-A9D4-85B9DD5BB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6C99D-D16B-4821-9830-2404EB189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C06BA-994B-4C3E-9190-0FF97C9A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Radford</dc:creator>
  <cp:lastModifiedBy>Andrea Radford</cp:lastModifiedBy>
  <cp:revision>7</cp:revision>
  <dcterms:created xsi:type="dcterms:W3CDTF">2022-03-20T23:34:00Z</dcterms:created>
  <dcterms:modified xsi:type="dcterms:W3CDTF">2022-03-22T20:14:00Z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</Properties>
</file>